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..............................................................   </w:t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( imię i nazwisko składającego deklarację) </w:t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>(miejscowość, data)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</w:t>
      </w:r>
    </w:p>
    <w:p w:rsidR="00D3404F" w:rsidRPr="00D3404F" w:rsidRDefault="00D3404F" w:rsidP="00D340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</w:t>
      </w:r>
    </w:p>
    <w:p w:rsidR="00D3404F" w:rsidRPr="00D3404F" w:rsidRDefault="00D3404F" w:rsidP="00D3404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D3404F" w:rsidRPr="00D3404F" w:rsidRDefault="00D3404F" w:rsidP="00D3404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3404F" w:rsidRPr="00D3404F" w:rsidRDefault="00D3404F" w:rsidP="00D3404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Deklaracja o wysokości  dochodów za okres</w:t>
      </w:r>
    </w:p>
    <w:p w:rsidR="00D3404F" w:rsidRPr="00D3404F" w:rsidRDefault="00D3404F" w:rsidP="00D3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…………………………………………………………………………..</w:t>
      </w:r>
    </w:p>
    <w:p w:rsidR="00D3404F" w:rsidRPr="00D3404F" w:rsidRDefault="00D3404F" w:rsidP="00D3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moje gospodarstwo domowe składa się z następujących osób: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04F" w:rsidRPr="00D3404F" w:rsidRDefault="00D3404F" w:rsidP="00D3404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Imię i nazwisko.........................................................................................wnioskodawca</w:t>
      </w:r>
    </w:p>
    <w:p w:rsidR="00D3404F" w:rsidRPr="00D3404F" w:rsidRDefault="00D3404F" w:rsidP="00D3404F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........................................................................data urodzenia...........................................</w:t>
      </w:r>
    </w:p>
    <w:p w:rsidR="00D3404F" w:rsidRPr="00D3404F" w:rsidRDefault="00D3404F" w:rsidP="00D3404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Imię i nazwisko............................................................................stopień pokrewieństwa</w:t>
      </w:r>
    </w:p>
    <w:p w:rsidR="00D3404F" w:rsidRPr="00D3404F" w:rsidRDefault="00D3404F" w:rsidP="00D3404F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........................................................................data urodzenia...........................................</w:t>
      </w:r>
    </w:p>
    <w:p w:rsidR="00D3404F" w:rsidRPr="00D3404F" w:rsidRDefault="00D3404F" w:rsidP="00D3404F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3.  Imię i nazwisko............................................................................stopień pokrewieństwa</w:t>
      </w:r>
    </w:p>
    <w:p w:rsidR="00D3404F" w:rsidRPr="00D3404F" w:rsidRDefault="00D3404F" w:rsidP="00D3404F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........................................................................data urodzenia...........................................</w:t>
      </w:r>
    </w:p>
    <w:p w:rsidR="00D3404F" w:rsidRPr="00D3404F" w:rsidRDefault="00D3404F" w:rsidP="00D3404F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4.  Imię i nazwisko............................................................................stopień pokrewieństwa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Oświadczam, że w podanym wyżej okresie dochody moje i wymienionych wyżej kolejno członków mojego gospodarstwa domowego wyniosły:</w:t>
      </w:r>
    </w:p>
    <w:p w:rsidR="00D3404F" w:rsidRPr="00D3404F" w:rsidRDefault="00D3404F" w:rsidP="00D340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996"/>
        <w:gridCol w:w="2123"/>
        <w:gridCol w:w="2541"/>
      </w:tblGrid>
      <w:tr w:rsidR="00D3404F" w:rsidRPr="00D3404F" w:rsidTr="00D3404F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0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Lp.¹)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0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Miejsce pracy - nauki²)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0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Źródło dochodu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0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Wysokość dochodu w zł</w:t>
            </w:r>
          </w:p>
        </w:tc>
      </w:tr>
      <w:tr w:rsidR="00D3404F" w:rsidRPr="00D3404F" w:rsidTr="00D3404F">
        <w:trPr>
          <w:trHeight w:val="38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04F" w:rsidRPr="00D3404F" w:rsidTr="00D3404F">
        <w:trPr>
          <w:cantSplit/>
          <w:trHeight w:val="532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4F" w:rsidRPr="00D3404F" w:rsidRDefault="00D3404F" w:rsidP="00D3404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4F" w:rsidRPr="00D3404F" w:rsidRDefault="00D3404F" w:rsidP="00D34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04F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 dochody gospodarstwa domowego:</w:t>
            </w:r>
          </w:p>
          <w:p w:rsidR="00D3404F" w:rsidRPr="00D3404F" w:rsidRDefault="00D3404F" w:rsidP="00D34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0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......................................................</w:t>
            </w:r>
          </w:p>
        </w:tc>
      </w:tr>
    </w:tbl>
    <w:p w:rsidR="00D3404F" w:rsidRPr="00D3404F" w:rsidRDefault="00D3404F" w:rsidP="00D3404F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Średni dochód  na 1 członka gospodarstwa domowego wynosi ........................ zł,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To jest miesięcznie........................zł.</w:t>
      </w: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Składając osobiście niniejszą deklarację oświadczam, że jest mi wiadomo, że dokumenty, na których podstawie zadeklarowałem/</w:t>
      </w:r>
      <w:proofErr w:type="spellStart"/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am</w:t>
      </w:r>
      <w:proofErr w:type="spellEnd"/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dochody, jestem zobowiązany/a przechowywać przez okres 3 lat, a uprzedzony/a o odpowiedzialności karnej z art. 233 § 1 Kodeksu karnego potwierdzam własnoręcznym podpisem prawdziwość danych zamieszczonych w deklaracji.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.......................................... </w:t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(podpis przyjmującego)</w:t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(podpis składającego deklarację)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Cs w:val="24"/>
          <w:lang w:eastAsia="zh-CN"/>
        </w:rPr>
        <w:t>Objaśnienia: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3404F" w:rsidRPr="00D3404F" w:rsidRDefault="00D3404F" w:rsidP="00D3404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Cs w:val="24"/>
          <w:lang w:eastAsia="zh-CN"/>
        </w:rPr>
        <w:t>Podać liczbę porządkową według osób zamieszczonego przed tabelą</w:t>
      </w:r>
    </w:p>
    <w:p w:rsidR="00D3404F" w:rsidRPr="00D3404F" w:rsidRDefault="00D3404F" w:rsidP="00D3404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Cs w:val="24"/>
          <w:lang w:eastAsia="zh-CN"/>
        </w:rPr>
        <w:t>Wymienić oddzielnie każdego źródło dochodu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3404F" w:rsidRPr="00D3404F" w:rsidRDefault="00D3404F" w:rsidP="00D3404F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Pojęcie dochodu</w:t>
      </w: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- </w:t>
      </w: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Za dochód uważa się wszelkie przychody po odliczeniu kosztów ich uzyskania oraz po odliczeniu składek na ubezpieczenie emerytalne i rentowe oraz na ubezpieczenie chorobowe, chyba, że zostały już zaliczone do kosztów uzyskania przychodu.</w:t>
      </w:r>
    </w:p>
    <w:p w:rsidR="00D3404F" w:rsidRPr="00D3404F" w:rsidRDefault="00D3404F" w:rsidP="00D340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Za dochód uważamy również: zasiłki chorobowe, zasiłek rodzinny, dodatek pielęgnacyjny, zasiłek stały z OPS, pomoc pieniężna dla rodzin zastępczych z PCPR, alimenty, praca dorywcza, wynagrodzenie uczniowskie.</w:t>
      </w: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Do dochodu nie wlicza się:</w:t>
      </w:r>
    </w:p>
    <w:p w:rsidR="00D3404F" w:rsidRPr="00D3404F" w:rsidRDefault="00D3404F" w:rsidP="00D340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dodatków dla sierot zupełnych</w:t>
      </w:r>
    </w:p>
    <w:p w:rsidR="00D3404F" w:rsidRPr="00D3404F" w:rsidRDefault="00D3404F" w:rsidP="00D340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zasiłków pielęgnacyjnych</w:t>
      </w:r>
    </w:p>
    <w:p w:rsidR="00D3404F" w:rsidRPr="00D3404F" w:rsidRDefault="00D3404F" w:rsidP="00D340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zasiłków okresowych z pomocy społecznej jednorazowych świadczeń pieniężnych i świadczeń w naturze z pomocy społecznej</w:t>
      </w:r>
    </w:p>
    <w:p w:rsidR="00D3404F" w:rsidRPr="00D3404F" w:rsidRDefault="00D3404F" w:rsidP="00D340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dodatku mieszkaniowego. (art. 3 ust. 3)</w:t>
      </w: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18"/>
          <w:szCs w:val="24"/>
          <w:lang w:eastAsia="zh-CN"/>
        </w:rPr>
        <w:t>Dochód z prowadzenia gospodarstwa rolnego ustala się na podstawie powierzchni gruntów w hektarach przeliczeniowych i przeciętnego dochodu z 1 ha przeliczeniowego ogłoszonego przez Prezesa Głównego Urzędu Statystycznego, (art. 3 ust. 4)</w:t>
      </w: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(  ) Przyjmuje do wiadomości i potwierdzam, że podane przeze mnie dane osobowe, będą przetwarzane przez RWTBS sp. z o.o. w celu zawarcia i realizacji umowy. </w:t>
      </w: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(  ) Oświadczam, że wskazane przeze mnie dane innych osób (dane członków mojego gospodarstwa domowego) zostały podane za ich wyraźną, odrębną i dobrowolną zgodą. </w:t>
      </w: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D3404F" w:rsidRP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D3404F" w:rsidRDefault="00D3404F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Calibri"/>
          <w:sz w:val="24"/>
          <w:szCs w:val="24"/>
          <w:lang w:eastAsia="zh-CN"/>
        </w:rPr>
        <w:t>Szczegółowe informacje dotyczące ochrony danych osobowych (w tym: szczegółowo opisane podstawa i cel przetwarzania, zasady przetwarzania, prawa osób, których dane są przetwarzane) odnaleźć można pod</w:t>
      </w:r>
      <w:r w:rsidR="00EB26B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adresem: </w:t>
      </w:r>
      <w:hyperlink r:id="rId6" w:history="1">
        <w:r w:rsidR="00EB26BD" w:rsidRPr="004B6006">
          <w:rPr>
            <w:rStyle w:val="Hipercze"/>
            <w:rFonts w:ascii="Times New Roman" w:eastAsia="Times New Roman" w:hAnsi="Times New Roman" w:cs="Calibri"/>
            <w:sz w:val="24"/>
            <w:szCs w:val="24"/>
            <w:lang w:eastAsia="zh-CN"/>
          </w:rPr>
          <w:t>www.rwtbs.wabrzezno.com</w:t>
        </w:r>
      </w:hyperlink>
    </w:p>
    <w:p w:rsidR="00EB26BD" w:rsidRDefault="00EB26BD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B26BD" w:rsidRDefault="00EB26BD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B26BD" w:rsidRDefault="00EB26BD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B26BD" w:rsidRDefault="00EB26BD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B26BD" w:rsidRPr="00D3404F" w:rsidRDefault="00EB26BD" w:rsidP="00EB2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</w:t>
      </w:r>
    </w:p>
    <w:p w:rsidR="00EB26BD" w:rsidRPr="00D3404F" w:rsidRDefault="00EB26BD" w:rsidP="00EB2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</w:t>
      </w:r>
      <w:r w:rsidRPr="00D3404F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(podpis składającego deklarację)</w:t>
      </w:r>
    </w:p>
    <w:p w:rsidR="00EB26BD" w:rsidRPr="00D3404F" w:rsidRDefault="00EB26BD" w:rsidP="00D34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3200" w:rsidRDefault="00EB26BD">
      <w:bookmarkStart w:id="0" w:name="_GoBack"/>
      <w:bookmarkEnd w:id="0"/>
    </w:p>
    <w:sectPr w:rsidR="000B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4F"/>
    <w:rsid w:val="00230D78"/>
    <w:rsid w:val="00707418"/>
    <w:rsid w:val="00D3404F"/>
    <w:rsid w:val="00E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wtbs.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2018-06-14T10:28:00Z</dcterms:created>
  <dcterms:modified xsi:type="dcterms:W3CDTF">2018-06-14T10:32:00Z</dcterms:modified>
</cp:coreProperties>
</file>